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2740B" w14:textId="77777777" w:rsidR="00000000" w:rsidRDefault="006E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bCs/>
          <w:sz w:val="36"/>
          <w:szCs w:val="36"/>
        </w:rPr>
      </w:pPr>
      <w:bookmarkStart w:id="0" w:name="_GoBack"/>
      <w:bookmarkEnd w:id="0"/>
      <w:r>
        <w:rPr>
          <w:rFonts w:ascii="HelveticaNeue" w:hAnsi="HelveticaNeue" w:cs="HelveticaNeue"/>
          <w:b/>
          <w:bCs/>
          <w:sz w:val="36"/>
          <w:szCs w:val="36"/>
        </w:rPr>
        <w:t>KEN &amp; LORI ANNETT SCHOLARSHIP</w:t>
      </w:r>
    </w:p>
    <w:p w14:paraId="5D5AB6DE" w14:textId="77777777" w:rsidR="00000000" w:rsidRDefault="006E2BA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36"/>
          <w:szCs w:val="36"/>
        </w:rPr>
      </w:pPr>
    </w:p>
    <w:p w14:paraId="7C264733" w14:textId="77777777" w:rsidR="00000000" w:rsidRDefault="006E2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b/>
          <w:bCs/>
          <w:sz w:val="32"/>
          <w:szCs w:val="32"/>
        </w:rPr>
      </w:pPr>
      <w:r>
        <w:rPr>
          <w:rFonts w:ascii="HelveticaNeue" w:hAnsi="HelveticaNeue" w:cs="HelveticaNeue"/>
          <w:b/>
          <w:bCs/>
          <w:sz w:val="32"/>
          <w:szCs w:val="32"/>
        </w:rPr>
        <w:t>SCHOLARSHIP $1000</w:t>
      </w:r>
    </w:p>
    <w:p w14:paraId="63866696" w14:textId="77777777" w:rsidR="00000000" w:rsidRDefault="006E2BA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32"/>
          <w:szCs w:val="32"/>
        </w:rPr>
      </w:pPr>
    </w:p>
    <w:p w14:paraId="361A7A76" w14:textId="77777777" w:rsidR="00000000" w:rsidRDefault="006E2BAD">
      <w:pPr>
        <w:widowControl w:val="0"/>
        <w:autoSpaceDE w:val="0"/>
        <w:autoSpaceDN w:val="0"/>
        <w:adjustRightInd w:val="0"/>
        <w:spacing w:after="120" w:line="240" w:lineRule="auto"/>
        <w:rPr>
          <w:rFonts w:ascii="HelveticaNeue" w:hAnsi="HelveticaNeue" w:cs="HelveticaNeue"/>
          <w:b/>
          <w:bCs/>
          <w:sz w:val="32"/>
          <w:szCs w:val="32"/>
        </w:rPr>
      </w:pPr>
      <w:r>
        <w:rPr>
          <w:rFonts w:ascii="HelveticaNeue" w:hAnsi="HelveticaNeue" w:cs="HelveticaNeue"/>
          <w:b/>
          <w:bCs/>
          <w:sz w:val="32"/>
          <w:szCs w:val="32"/>
        </w:rPr>
        <w:t>Criteria:</w:t>
      </w:r>
    </w:p>
    <w:p w14:paraId="30D8BEE9" w14:textId="77777777" w:rsidR="00000000" w:rsidRDefault="006E2BAD">
      <w:pPr>
        <w:widowControl w:val="0"/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120" w:line="240" w:lineRule="auto"/>
        <w:ind w:left="261" w:hanging="262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•</w:t>
      </w:r>
      <w:r>
        <w:rPr>
          <w:rFonts w:ascii="HelveticaNeue" w:hAnsi="HelveticaNeue" w:cs="HelveticaNeue"/>
          <w:sz w:val="28"/>
          <w:szCs w:val="28"/>
        </w:rPr>
        <w:tab/>
        <w:t>Must be a graduating student at Lake Cowichan School in School District 79</w:t>
      </w:r>
    </w:p>
    <w:p w14:paraId="0620B369" w14:textId="77777777" w:rsidR="00000000" w:rsidRDefault="006E2BAD">
      <w:pPr>
        <w:widowControl w:val="0"/>
        <w:numPr>
          <w:ilvl w:val="0"/>
          <w:numId w:val="1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0" w:line="240" w:lineRule="auto"/>
        <w:ind w:left="261" w:hanging="262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•</w:t>
      </w:r>
      <w:r>
        <w:rPr>
          <w:rFonts w:ascii="HelveticaNeue" w:hAnsi="HelveticaNeue" w:cs="HelveticaNeue"/>
          <w:sz w:val="28"/>
          <w:szCs w:val="28"/>
        </w:rPr>
        <w:tab/>
        <w:t>Must be accepted into and registered as a full-time student in a recognized full first-year program of a degree granting, publicly funded Canadian university in the year the award is made or accepted to a trade foundation program</w:t>
      </w:r>
    </w:p>
    <w:p w14:paraId="2F8F708D" w14:textId="77777777" w:rsidR="00000000" w:rsidRDefault="006E2BA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8"/>
          <w:szCs w:val="28"/>
        </w:rPr>
      </w:pPr>
    </w:p>
    <w:p w14:paraId="2CDDADE9" w14:textId="77777777" w:rsidR="00000000" w:rsidRDefault="006E2BAD">
      <w:pPr>
        <w:widowControl w:val="0"/>
        <w:autoSpaceDE w:val="0"/>
        <w:autoSpaceDN w:val="0"/>
        <w:adjustRightInd w:val="0"/>
        <w:spacing w:after="120" w:line="240" w:lineRule="auto"/>
        <w:rPr>
          <w:rFonts w:ascii="HelveticaNeue" w:hAnsi="HelveticaNeue" w:cs="HelveticaNeue"/>
          <w:b/>
          <w:bCs/>
          <w:sz w:val="32"/>
          <w:szCs w:val="32"/>
        </w:rPr>
      </w:pPr>
      <w:r>
        <w:rPr>
          <w:rFonts w:ascii="HelveticaNeue" w:hAnsi="HelveticaNeue" w:cs="HelveticaNeue"/>
          <w:b/>
          <w:bCs/>
          <w:sz w:val="32"/>
          <w:szCs w:val="32"/>
        </w:rPr>
        <w:t>Preference will be given</w:t>
      </w:r>
      <w:r>
        <w:rPr>
          <w:rFonts w:ascii="HelveticaNeue" w:hAnsi="HelveticaNeue" w:cs="HelveticaNeue"/>
          <w:b/>
          <w:bCs/>
          <w:sz w:val="32"/>
          <w:szCs w:val="32"/>
        </w:rPr>
        <w:t xml:space="preserve"> to:</w:t>
      </w:r>
    </w:p>
    <w:p w14:paraId="4F659192" w14:textId="77777777" w:rsidR="00000000" w:rsidRDefault="006E2BAD">
      <w:pPr>
        <w:widowControl w:val="0"/>
        <w:numPr>
          <w:ilvl w:val="0"/>
          <w:numId w:val="2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120" w:line="240" w:lineRule="auto"/>
        <w:ind w:left="261" w:hanging="262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•</w:t>
      </w:r>
      <w:r>
        <w:rPr>
          <w:rFonts w:ascii="HelveticaNeue" w:hAnsi="HelveticaNeue" w:cs="HelveticaNeue"/>
          <w:sz w:val="28"/>
          <w:szCs w:val="28"/>
        </w:rPr>
        <w:tab/>
        <w:t>Students with demonstrated financial need</w:t>
      </w:r>
    </w:p>
    <w:p w14:paraId="068E6449" w14:textId="77777777" w:rsidR="00000000" w:rsidRDefault="006E2BAD">
      <w:pPr>
        <w:widowControl w:val="0"/>
        <w:numPr>
          <w:ilvl w:val="0"/>
          <w:numId w:val="2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0" w:line="240" w:lineRule="auto"/>
        <w:ind w:left="261" w:hanging="262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•</w:t>
      </w:r>
      <w:r>
        <w:rPr>
          <w:rFonts w:ascii="HelveticaNeue" w:hAnsi="HelveticaNeue" w:cs="HelveticaNeue"/>
          <w:sz w:val="28"/>
          <w:szCs w:val="28"/>
        </w:rPr>
        <w:tab/>
        <w:t>Students who have demonstrated academic achievement</w:t>
      </w:r>
    </w:p>
    <w:p w14:paraId="1FA9FA9F" w14:textId="77777777" w:rsidR="00000000" w:rsidRDefault="006E2BA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bCs/>
          <w:sz w:val="28"/>
          <w:szCs w:val="28"/>
        </w:rPr>
      </w:pPr>
    </w:p>
    <w:p w14:paraId="57005EC8" w14:textId="77777777" w:rsidR="00000000" w:rsidRDefault="006E2BAD">
      <w:pPr>
        <w:widowControl w:val="0"/>
        <w:autoSpaceDE w:val="0"/>
        <w:autoSpaceDN w:val="0"/>
        <w:adjustRightInd w:val="0"/>
        <w:spacing w:after="120" w:line="240" w:lineRule="auto"/>
        <w:rPr>
          <w:rFonts w:ascii="HelveticaNeue" w:hAnsi="HelveticaNeue" w:cs="HelveticaNeue"/>
          <w:b/>
          <w:bCs/>
          <w:sz w:val="32"/>
          <w:szCs w:val="32"/>
        </w:rPr>
      </w:pPr>
      <w:r>
        <w:rPr>
          <w:rFonts w:ascii="HelveticaNeue" w:hAnsi="HelveticaNeue" w:cs="HelveticaNeue"/>
          <w:b/>
          <w:bCs/>
          <w:sz w:val="32"/>
          <w:szCs w:val="32"/>
        </w:rPr>
        <w:t>Requirements:</w:t>
      </w:r>
    </w:p>
    <w:p w14:paraId="44410143" w14:textId="77777777" w:rsidR="00000000" w:rsidRDefault="006E2BAD">
      <w:pPr>
        <w:widowControl w:val="0"/>
        <w:numPr>
          <w:ilvl w:val="0"/>
          <w:numId w:val="3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120" w:line="240" w:lineRule="auto"/>
        <w:ind w:left="261" w:hanging="262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•</w:t>
      </w:r>
      <w:r>
        <w:rPr>
          <w:rFonts w:ascii="HelveticaNeue" w:hAnsi="HelveticaNeue" w:cs="HelveticaNeue"/>
          <w:sz w:val="28"/>
          <w:szCs w:val="28"/>
        </w:rPr>
        <w:tab/>
        <w:t>A paragraph outlining why we should consider you for this scholarship award</w:t>
      </w:r>
    </w:p>
    <w:p w14:paraId="0CDA42AE" w14:textId="77777777" w:rsidR="00000000" w:rsidRDefault="006E2BAD">
      <w:pPr>
        <w:widowControl w:val="0"/>
        <w:numPr>
          <w:ilvl w:val="0"/>
          <w:numId w:val="3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120" w:line="240" w:lineRule="auto"/>
        <w:ind w:left="261" w:hanging="262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•</w:t>
      </w:r>
      <w:r>
        <w:rPr>
          <w:rFonts w:ascii="HelveticaNeue" w:hAnsi="HelveticaNeue" w:cs="HelveticaNeue"/>
          <w:sz w:val="28"/>
          <w:szCs w:val="28"/>
        </w:rPr>
        <w:tab/>
        <w:t>Transcript of marks</w:t>
      </w:r>
    </w:p>
    <w:p w14:paraId="2C3CD0CC" w14:textId="77777777" w:rsidR="00000000" w:rsidRDefault="006E2BAD">
      <w:pPr>
        <w:widowControl w:val="0"/>
        <w:numPr>
          <w:ilvl w:val="0"/>
          <w:numId w:val="3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120" w:line="240" w:lineRule="auto"/>
        <w:ind w:left="261" w:hanging="262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•</w:t>
      </w:r>
      <w:r>
        <w:rPr>
          <w:rFonts w:ascii="HelveticaNeue" w:hAnsi="HelveticaNeue" w:cs="HelveticaNeue"/>
          <w:sz w:val="28"/>
          <w:szCs w:val="28"/>
        </w:rPr>
        <w:tab/>
        <w:t>A minimum of two letters of reference demonstrating academic achievement</w:t>
      </w:r>
    </w:p>
    <w:p w14:paraId="3422F5CE" w14:textId="77777777" w:rsidR="00000000" w:rsidRDefault="006E2BAD">
      <w:pPr>
        <w:widowControl w:val="0"/>
        <w:numPr>
          <w:ilvl w:val="0"/>
          <w:numId w:val="3"/>
        </w:numPr>
        <w:tabs>
          <w:tab w:val="left" w:pos="20"/>
          <w:tab w:val="left" w:pos="261"/>
        </w:tabs>
        <w:autoSpaceDE w:val="0"/>
        <w:autoSpaceDN w:val="0"/>
        <w:adjustRightInd w:val="0"/>
        <w:spacing w:after="0" w:line="240" w:lineRule="auto"/>
        <w:ind w:left="261" w:hanging="262"/>
        <w:rPr>
          <w:rFonts w:ascii="HelveticaNeue" w:hAnsi="HelveticaNeue" w:cs="HelveticaNeue"/>
          <w:sz w:val="28"/>
          <w:szCs w:val="28"/>
        </w:rPr>
      </w:pPr>
      <w:r>
        <w:rPr>
          <w:rFonts w:ascii="HelveticaNeue" w:hAnsi="HelveticaNeue" w:cs="HelveticaNeue"/>
          <w:sz w:val="28"/>
          <w:szCs w:val="28"/>
        </w:rPr>
        <w:t>•</w:t>
      </w:r>
      <w:r>
        <w:rPr>
          <w:rFonts w:ascii="HelveticaNeue" w:hAnsi="HelveticaNeue" w:cs="HelveticaNeue"/>
          <w:sz w:val="28"/>
          <w:szCs w:val="28"/>
        </w:rPr>
        <w:tab/>
        <w:t>Demonstrate financial need by outlining expected costs of post-secondary educati</w:t>
      </w:r>
      <w:r>
        <w:rPr>
          <w:rFonts w:ascii="HelveticaNeue" w:hAnsi="HelveticaNeue" w:cs="HelveticaNeue"/>
          <w:sz w:val="28"/>
          <w:szCs w:val="28"/>
        </w:rPr>
        <w:t>on, including tuition and lodging and/or travel expenses</w:t>
      </w:r>
    </w:p>
    <w:p w14:paraId="3C3CB58E" w14:textId="77777777" w:rsidR="00000000" w:rsidRDefault="006E2BAD">
      <w:pPr>
        <w:widowControl w:val="0"/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sz w:val="28"/>
          <w:szCs w:val="28"/>
        </w:rPr>
      </w:pPr>
    </w:p>
    <w:p w14:paraId="000DDAA3" w14:textId="77777777" w:rsidR="006E2BAD" w:rsidRDefault="006E2BAD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HelveticaNeue" w:hAnsi="HelveticaNeue" w:cs="HelveticaNeue"/>
          <w:sz w:val="28"/>
          <w:szCs w:val="28"/>
        </w:rPr>
        <w:t>Please take your completed required package to the counselling secretary by April 19, 2019</w:t>
      </w:r>
    </w:p>
    <w:sectPr w:rsidR="006E2BA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21"/>
    <w:rsid w:val="006E2BAD"/>
    <w:rsid w:val="00957421"/>
    <w:rsid w:val="00A8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DC8D4"/>
  <w14:defaultImageDpi w14:val="0"/>
  <w15:docId w15:val="{1C137420-7E5F-4139-A988-5EF0AD31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Pickard</dc:creator>
  <cp:keywords/>
  <dc:description/>
  <cp:lastModifiedBy>Sean Pickard</cp:lastModifiedBy>
  <cp:revision>2</cp:revision>
  <dcterms:created xsi:type="dcterms:W3CDTF">2019-03-01T22:52:00Z</dcterms:created>
  <dcterms:modified xsi:type="dcterms:W3CDTF">2019-03-01T22:52:00Z</dcterms:modified>
</cp:coreProperties>
</file>